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37D" w14:textId="5ADFD855" w:rsidR="00392B39" w:rsidRPr="00392B39" w:rsidRDefault="003C13B8" w:rsidP="00392B39">
      <w:pPr>
        <w:rPr>
          <w:sz w:val="32"/>
          <w:szCs w:val="32"/>
        </w:rPr>
      </w:pPr>
      <w:r>
        <w:rPr>
          <w:sz w:val="32"/>
          <w:szCs w:val="32"/>
        </w:rPr>
        <w:t>June</w:t>
      </w:r>
      <w:r w:rsidR="00392B39" w:rsidRPr="00392B39">
        <w:rPr>
          <w:sz w:val="32"/>
          <w:szCs w:val="32"/>
        </w:rPr>
        <w:t xml:space="preserve"> 202</w:t>
      </w:r>
      <w:r w:rsidR="00B239BA">
        <w:rPr>
          <w:sz w:val="32"/>
          <w:szCs w:val="32"/>
        </w:rPr>
        <w:t>2</w:t>
      </w:r>
      <w:r w:rsidR="00392B39" w:rsidRPr="00392B39">
        <w:rPr>
          <w:sz w:val="32"/>
          <w:szCs w:val="32"/>
        </w:rPr>
        <w:t xml:space="preserve"> SECRETARY MINUTES</w:t>
      </w:r>
    </w:p>
    <w:p w14:paraId="1EEE05BD" w14:textId="77777777" w:rsidR="00392B39" w:rsidRDefault="00392B39" w:rsidP="00392B39"/>
    <w:p w14:paraId="072DF8E9" w14:textId="2AC836BF" w:rsidR="002E627F" w:rsidRDefault="00392B39">
      <w:pPr>
        <w:rPr>
          <w:sz w:val="28"/>
          <w:szCs w:val="28"/>
        </w:rPr>
      </w:pPr>
      <w:r w:rsidRPr="00392B39">
        <w:rPr>
          <w:sz w:val="28"/>
          <w:szCs w:val="28"/>
        </w:rPr>
        <w:t xml:space="preserve">COLONIAL REGION PLYMOUTH CLUB MEETING:  </w:t>
      </w:r>
      <w:r w:rsidR="002E627F">
        <w:rPr>
          <w:sz w:val="28"/>
          <w:szCs w:val="28"/>
        </w:rPr>
        <w:t>June 26, 2022</w:t>
      </w:r>
    </w:p>
    <w:p w14:paraId="5DE8FC40" w14:textId="14773E6E" w:rsidR="002E627F" w:rsidRDefault="002E627F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 </w:t>
      </w:r>
      <w:proofErr w:type="spellStart"/>
      <w:r>
        <w:rPr>
          <w:sz w:val="28"/>
          <w:szCs w:val="28"/>
        </w:rPr>
        <w:t>Ruops</w:t>
      </w:r>
      <w:proofErr w:type="spellEnd"/>
      <w:r>
        <w:rPr>
          <w:sz w:val="28"/>
          <w:szCs w:val="28"/>
        </w:rPr>
        <w:t>, Whitmans, Crooks, Palmers, Tom Dorward.</w:t>
      </w:r>
    </w:p>
    <w:p w14:paraId="3DA2CBB1" w14:textId="1ECD24F0" w:rsidR="002E627F" w:rsidRDefault="002E627F">
      <w:pPr>
        <w:rPr>
          <w:sz w:val="28"/>
          <w:szCs w:val="28"/>
        </w:rPr>
      </w:pPr>
      <w:r>
        <w:rPr>
          <w:sz w:val="28"/>
          <w:szCs w:val="28"/>
        </w:rPr>
        <w:t xml:space="preserve">The Secretary’s Report was approved and the Treasurer’s Report was reviewed. </w:t>
      </w:r>
    </w:p>
    <w:p w14:paraId="3F0EBD8A" w14:textId="106CF87D" w:rsidR="002E627F" w:rsidRDefault="002E627F">
      <w:pPr>
        <w:rPr>
          <w:sz w:val="28"/>
          <w:szCs w:val="28"/>
        </w:rPr>
      </w:pPr>
      <w:r>
        <w:rPr>
          <w:sz w:val="28"/>
          <w:szCs w:val="28"/>
        </w:rPr>
        <w:t>There will be no formal meeting in July</w:t>
      </w:r>
      <w:r w:rsidR="001C3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80F">
        <w:rPr>
          <w:sz w:val="28"/>
          <w:szCs w:val="28"/>
        </w:rPr>
        <w:t xml:space="preserve"> For anyone looking for a good car</w:t>
      </w:r>
      <w:r w:rsidR="00613FD2">
        <w:rPr>
          <w:sz w:val="28"/>
          <w:szCs w:val="28"/>
        </w:rPr>
        <w:t xml:space="preserve"> </w:t>
      </w:r>
      <w:r w:rsidR="001C380F">
        <w:rPr>
          <w:sz w:val="28"/>
          <w:szCs w:val="28"/>
        </w:rPr>
        <w:t xml:space="preserve">show </w:t>
      </w:r>
      <w:proofErr w:type="gramStart"/>
      <w:r w:rsidR="001C38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sugges</w:t>
      </w:r>
      <w:r w:rsidR="001C380F">
        <w:rPr>
          <w:sz w:val="28"/>
          <w:szCs w:val="28"/>
        </w:rPr>
        <w:t>tion</w:t>
      </w:r>
      <w:proofErr w:type="gramEnd"/>
      <w:r w:rsidR="001C380F">
        <w:rPr>
          <w:sz w:val="28"/>
          <w:szCs w:val="28"/>
        </w:rPr>
        <w:t xml:space="preserve"> was made for one </w:t>
      </w:r>
      <w:r>
        <w:rPr>
          <w:sz w:val="28"/>
          <w:szCs w:val="28"/>
        </w:rPr>
        <w:t>at the Hebert Candy Mansion in Shrewsbury, MA on July 16 with a rain</w:t>
      </w:r>
      <w:r w:rsidR="00613FD2">
        <w:rPr>
          <w:sz w:val="28"/>
          <w:szCs w:val="28"/>
        </w:rPr>
        <w:t xml:space="preserve"> </w:t>
      </w:r>
      <w:r>
        <w:rPr>
          <w:sz w:val="28"/>
          <w:szCs w:val="28"/>
        </w:rPr>
        <w:t>date of July 17.</w:t>
      </w:r>
    </w:p>
    <w:p w14:paraId="59A4E242" w14:textId="69EF65D1" w:rsidR="002E627F" w:rsidRDefault="009F4F5A">
      <w:pPr>
        <w:rPr>
          <w:sz w:val="28"/>
          <w:szCs w:val="28"/>
        </w:rPr>
      </w:pPr>
      <w:r>
        <w:rPr>
          <w:sz w:val="28"/>
          <w:szCs w:val="28"/>
        </w:rPr>
        <w:t xml:space="preserve">On August 14, we will meet for lunch and then tour to the Heritage Museum in Hudson, MA.  There will be tank demonstrations and the 3 buildings housing the cars will be open.  </w:t>
      </w:r>
    </w:p>
    <w:p w14:paraId="77F9A52C" w14:textId="7B585B7B" w:rsidR="009F4F5A" w:rsidRDefault="009F4F5A">
      <w:pPr>
        <w:rPr>
          <w:sz w:val="28"/>
          <w:szCs w:val="28"/>
        </w:rPr>
      </w:pPr>
      <w:r>
        <w:rPr>
          <w:sz w:val="28"/>
          <w:szCs w:val="28"/>
        </w:rPr>
        <w:t>Other events and car shows were discussed for the fall.  If you any ideas, please let Judy or Jane know.</w:t>
      </w:r>
    </w:p>
    <w:p w14:paraId="07BA830F" w14:textId="4C27432A" w:rsidR="009F4F5A" w:rsidRDefault="009F4F5A">
      <w:pPr>
        <w:rPr>
          <w:sz w:val="28"/>
          <w:szCs w:val="28"/>
        </w:rPr>
      </w:pPr>
      <w:r>
        <w:rPr>
          <w:sz w:val="28"/>
          <w:szCs w:val="28"/>
        </w:rPr>
        <w:t>The Sun</w:t>
      </w:r>
      <w:r w:rsidR="00613FD2">
        <w:rPr>
          <w:sz w:val="28"/>
          <w:szCs w:val="28"/>
        </w:rPr>
        <w:t xml:space="preserve"> Tester</w:t>
      </w:r>
      <w:r>
        <w:rPr>
          <w:sz w:val="28"/>
          <w:szCs w:val="28"/>
        </w:rPr>
        <w:t xml:space="preserve"> was again discussed.  There is a market for this machine and deciding on how to go about selling it</w:t>
      </w:r>
      <w:r w:rsidR="001C380F">
        <w:rPr>
          <w:sz w:val="28"/>
          <w:szCs w:val="28"/>
        </w:rPr>
        <w:t>,</w:t>
      </w:r>
      <w:r>
        <w:rPr>
          <w:sz w:val="28"/>
          <w:szCs w:val="28"/>
        </w:rPr>
        <w:t xml:space="preserve"> was talked about.  </w:t>
      </w:r>
    </w:p>
    <w:p w14:paraId="7D9AC1A8" w14:textId="2B9BEEB6" w:rsidR="009F4F5A" w:rsidRDefault="009F4F5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8218F71" w14:textId="11BE4FD6" w:rsidR="009F4F5A" w:rsidRDefault="009F4F5A">
      <w:r>
        <w:rPr>
          <w:sz w:val="28"/>
          <w:szCs w:val="28"/>
        </w:rPr>
        <w:t>Jane Palmer, Secretary</w:t>
      </w:r>
    </w:p>
    <w:sectPr w:rsidR="009F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3934883">
    <w:abstractNumId w:val="19"/>
  </w:num>
  <w:num w:numId="2" w16cid:durableId="256062695">
    <w:abstractNumId w:val="12"/>
  </w:num>
  <w:num w:numId="3" w16cid:durableId="526915241">
    <w:abstractNumId w:val="10"/>
  </w:num>
  <w:num w:numId="4" w16cid:durableId="1234730897">
    <w:abstractNumId w:val="21"/>
  </w:num>
  <w:num w:numId="5" w16cid:durableId="1707214534">
    <w:abstractNumId w:val="13"/>
  </w:num>
  <w:num w:numId="6" w16cid:durableId="890117057">
    <w:abstractNumId w:val="16"/>
  </w:num>
  <w:num w:numId="7" w16cid:durableId="854341844">
    <w:abstractNumId w:val="18"/>
  </w:num>
  <w:num w:numId="8" w16cid:durableId="1499926665">
    <w:abstractNumId w:val="9"/>
  </w:num>
  <w:num w:numId="9" w16cid:durableId="200436087">
    <w:abstractNumId w:val="7"/>
  </w:num>
  <w:num w:numId="10" w16cid:durableId="310598216">
    <w:abstractNumId w:val="6"/>
  </w:num>
  <w:num w:numId="11" w16cid:durableId="1583024173">
    <w:abstractNumId w:val="5"/>
  </w:num>
  <w:num w:numId="12" w16cid:durableId="92823635">
    <w:abstractNumId w:val="4"/>
  </w:num>
  <w:num w:numId="13" w16cid:durableId="1817454955">
    <w:abstractNumId w:val="8"/>
  </w:num>
  <w:num w:numId="14" w16cid:durableId="1415593573">
    <w:abstractNumId w:val="3"/>
  </w:num>
  <w:num w:numId="15" w16cid:durableId="1359505931">
    <w:abstractNumId w:val="2"/>
  </w:num>
  <w:num w:numId="16" w16cid:durableId="919213179">
    <w:abstractNumId w:val="1"/>
  </w:num>
  <w:num w:numId="17" w16cid:durableId="1945306846">
    <w:abstractNumId w:val="0"/>
  </w:num>
  <w:num w:numId="18" w16cid:durableId="268197859">
    <w:abstractNumId w:val="14"/>
  </w:num>
  <w:num w:numId="19" w16cid:durableId="691607966">
    <w:abstractNumId w:val="15"/>
  </w:num>
  <w:num w:numId="20" w16cid:durableId="602105197">
    <w:abstractNumId w:val="20"/>
  </w:num>
  <w:num w:numId="21" w16cid:durableId="1287079927">
    <w:abstractNumId w:val="17"/>
  </w:num>
  <w:num w:numId="22" w16cid:durableId="885291241">
    <w:abstractNumId w:val="11"/>
  </w:num>
  <w:num w:numId="23" w16cid:durableId="4653183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39"/>
    <w:rsid w:val="00013CCE"/>
    <w:rsid w:val="00085027"/>
    <w:rsid w:val="001C380F"/>
    <w:rsid w:val="002C244D"/>
    <w:rsid w:val="002E627F"/>
    <w:rsid w:val="00326C2D"/>
    <w:rsid w:val="0037734D"/>
    <w:rsid w:val="00383E50"/>
    <w:rsid w:val="00392B39"/>
    <w:rsid w:val="003C13B8"/>
    <w:rsid w:val="00613FD2"/>
    <w:rsid w:val="00645252"/>
    <w:rsid w:val="006D3D74"/>
    <w:rsid w:val="007077DB"/>
    <w:rsid w:val="0083569A"/>
    <w:rsid w:val="00945DEF"/>
    <w:rsid w:val="009F4F5A"/>
    <w:rsid w:val="00A9204E"/>
    <w:rsid w:val="00B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A3B6"/>
  <w15:chartTrackingRefBased/>
  <w15:docId w15:val="{6676DF22-A216-4B18-B39E-8FF991D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Local\Microsoft\Office\16.0\DTS\en-US%7b07629FC7-6CCC-47F3-B6F4-4655A03CCF5B%7d\%7b1760151D-654A-4A6C-9AE3-7F242C1E610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{1760151D-654A-4A6C-9AE3-7F242C1E610B}tf02786999_win32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2023-12-20T16:13:00Z</dcterms:created>
  <dcterms:modified xsi:type="dcterms:W3CDTF">2023-12-20T16:13:00Z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