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B0F3" w14:textId="0493AC39" w:rsidR="00A9204E" w:rsidRPr="00CB55BF" w:rsidRDefault="00CB55BF">
      <w:pPr>
        <w:rPr>
          <w:sz w:val="52"/>
          <w:szCs w:val="52"/>
        </w:rPr>
      </w:pPr>
      <w:r w:rsidRPr="00CB55BF">
        <w:rPr>
          <w:sz w:val="52"/>
          <w:szCs w:val="52"/>
        </w:rPr>
        <w:t>The Palmer’s are excited to again be able to host our Colonial Region Christmas Party on Sunday, December 4</w:t>
      </w:r>
      <w:r>
        <w:rPr>
          <w:sz w:val="52"/>
          <w:szCs w:val="52"/>
        </w:rPr>
        <w:t>, 2022</w:t>
      </w:r>
      <w:r w:rsidRPr="00CB55BF">
        <w:rPr>
          <w:sz w:val="52"/>
          <w:szCs w:val="52"/>
        </w:rPr>
        <w:t xml:space="preserve"> at noon at our home (184 Buff Cap Rd., Tolland, Ct. 06084).</w:t>
      </w:r>
    </w:p>
    <w:p w14:paraId="61BE28F9" w14:textId="5736D656" w:rsidR="00CB55BF" w:rsidRPr="00CB55BF" w:rsidRDefault="00CB55BF">
      <w:pPr>
        <w:rPr>
          <w:sz w:val="52"/>
          <w:szCs w:val="52"/>
        </w:rPr>
      </w:pPr>
    </w:p>
    <w:p w14:paraId="6DC98113" w14:textId="55F11FFC" w:rsidR="00CB55BF" w:rsidRPr="00CB55BF" w:rsidRDefault="00CB55BF">
      <w:pPr>
        <w:rPr>
          <w:sz w:val="52"/>
          <w:szCs w:val="52"/>
        </w:rPr>
      </w:pPr>
      <w:r w:rsidRPr="00CB55BF">
        <w:rPr>
          <w:sz w:val="52"/>
          <w:szCs w:val="52"/>
        </w:rPr>
        <w:t>Please bring a $10 grab gift, a food item to share, and your holiday spirit.</w:t>
      </w:r>
    </w:p>
    <w:p w14:paraId="1E64ED5A" w14:textId="20F25144" w:rsidR="00CB55BF" w:rsidRPr="00CB55BF" w:rsidRDefault="00CB55BF">
      <w:pPr>
        <w:rPr>
          <w:sz w:val="52"/>
          <w:szCs w:val="52"/>
        </w:rPr>
      </w:pPr>
    </w:p>
    <w:p w14:paraId="0B2460B1" w14:textId="1EFD6A2E" w:rsidR="00CB55BF" w:rsidRPr="00CB55BF" w:rsidRDefault="00CB55BF">
      <w:pPr>
        <w:rPr>
          <w:sz w:val="52"/>
          <w:szCs w:val="52"/>
        </w:rPr>
      </w:pPr>
      <w:r w:rsidRPr="00CB55BF">
        <w:rPr>
          <w:sz w:val="52"/>
          <w:szCs w:val="52"/>
        </w:rPr>
        <w:t>Please call Jane (860-875-0022) if you are coming.</w:t>
      </w:r>
    </w:p>
    <w:sectPr w:rsidR="00CB55BF" w:rsidRPr="00CB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84751694">
    <w:abstractNumId w:val="19"/>
  </w:num>
  <w:num w:numId="2" w16cid:durableId="744380836">
    <w:abstractNumId w:val="12"/>
  </w:num>
  <w:num w:numId="3" w16cid:durableId="334462322">
    <w:abstractNumId w:val="10"/>
  </w:num>
  <w:num w:numId="4" w16cid:durableId="1612007349">
    <w:abstractNumId w:val="21"/>
  </w:num>
  <w:num w:numId="5" w16cid:durableId="155265920">
    <w:abstractNumId w:val="13"/>
  </w:num>
  <w:num w:numId="6" w16cid:durableId="1897400109">
    <w:abstractNumId w:val="16"/>
  </w:num>
  <w:num w:numId="7" w16cid:durableId="1914924981">
    <w:abstractNumId w:val="18"/>
  </w:num>
  <w:num w:numId="8" w16cid:durableId="1111361139">
    <w:abstractNumId w:val="9"/>
  </w:num>
  <w:num w:numId="9" w16cid:durableId="1453017604">
    <w:abstractNumId w:val="7"/>
  </w:num>
  <w:num w:numId="10" w16cid:durableId="367802551">
    <w:abstractNumId w:val="6"/>
  </w:num>
  <w:num w:numId="11" w16cid:durableId="957025795">
    <w:abstractNumId w:val="5"/>
  </w:num>
  <w:num w:numId="12" w16cid:durableId="1332951622">
    <w:abstractNumId w:val="4"/>
  </w:num>
  <w:num w:numId="13" w16cid:durableId="479619325">
    <w:abstractNumId w:val="8"/>
  </w:num>
  <w:num w:numId="14" w16cid:durableId="1041052137">
    <w:abstractNumId w:val="3"/>
  </w:num>
  <w:num w:numId="15" w16cid:durableId="1237400253">
    <w:abstractNumId w:val="2"/>
  </w:num>
  <w:num w:numId="16" w16cid:durableId="263656715">
    <w:abstractNumId w:val="1"/>
  </w:num>
  <w:num w:numId="17" w16cid:durableId="1237976092">
    <w:abstractNumId w:val="0"/>
  </w:num>
  <w:num w:numId="18" w16cid:durableId="1794668816">
    <w:abstractNumId w:val="14"/>
  </w:num>
  <w:num w:numId="19" w16cid:durableId="1706907347">
    <w:abstractNumId w:val="15"/>
  </w:num>
  <w:num w:numId="20" w16cid:durableId="1800806239">
    <w:abstractNumId w:val="20"/>
  </w:num>
  <w:num w:numId="21" w16cid:durableId="1717504784">
    <w:abstractNumId w:val="17"/>
  </w:num>
  <w:num w:numId="22" w16cid:durableId="62803506">
    <w:abstractNumId w:val="11"/>
  </w:num>
  <w:num w:numId="23" w16cid:durableId="3151911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BF"/>
    <w:rsid w:val="00645252"/>
    <w:rsid w:val="006D3D74"/>
    <w:rsid w:val="0083569A"/>
    <w:rsid w:val="00A9204E"/>
    <w:rsid w:val="00C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32B6"/>
  <w15:chartTrackingRefBased/>
  <w15:docId w15:val="{7CF0E79E-3C0E-4543-AA09-583D085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Microsoft\Office\16.0\DTS\en-US%7b07629FC7-6CCC-47F3-B6F4-4655A03CCF5B%7d\%7b11E969FE-48B3-479F-B45E-1AD1C84E130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{11E969FE-48B3-479F-B45E-1AD1C84E1301}tf02786999_win32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2022-11-04T21:13:00Z</dcterms:created>
  <dcterms:modified xsi:type="dcterms:W3CDTF">2022-11-04T21:20:00Z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