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537D" w14:textId="64CB1C83" w:rsidR="00392B39" w:rsidRPr="00392B39" w:rsidRDefault="00392B39" w:rsidP="00392B39">
      <w:pPr>
        <w:rPr>
          <w:sz w:val="32"/>
          <w:szCs w:val="32"/>
        </w:rPr>
      </w:pPr>
      <w:r w:rsidRPr="00392B39">
        <w:rPr>
          <w:sz w:val="32"/>
          <w:szCs w:val="32"/>
        </w:rPr>
        <w:t>A</w:t>
      </w:r>
      <w:r w:rsidR="00B239BA">
        <w:rPr>
          <w:sz w:val="32"/>
          <w:szCs w:val="32"/>
        </w:rPr>
        <w:t>PRIL</w:t>
      </w:r>
      <w:r w:rsidRPr="00392B39">
        <w:rPr>
          <w:sz w:val="32"/>
          <w:szCs w:val="32"/>
        </w:rPr>
        <w:t xml:space="preserve"> 202</w:t>
      </w:r>
      <w:r w:rsidR="00B239BA">
        <w:rPr>
          <w:sz w:val="32"/>
          <w:szCs w:val="32"/>
        </w:rPr>
        <w:t>2</w:t>
      </w:r>
      <w:r w:rsidRPr="00392B39">
        <w:rPr>
          <w:sz w:val="32"/>
          <w:szCs w:val="32"/>
        </w:rPr>
        <w:t xml:space="preserve"> SECRETARY MINUTES</w:t>
      </w:r>
    </w:p>
    <w:p w14:paraId="1EEE05BD" w14:textId="77777777" w:rsidR="00392B39" w:rsidRDefault="00392B39" w:rsidP="00392B39"/>
    <w:p w14:paraId="3434FED5" w14:textId="4BCD8297" w:rsidR="00392B39" w:rsidRPr="00392B39" w:rsidRDefault="00392B39" w:rsidP="00392B39">
      <w:pPr>
        <w:rPr>
          <w:sz w:val="28"/>
          <w:szCs w:val="28"/>
        </w:rPr>
      </w:pPr>
      <w:r w:rsidRPr="00392B39">
        <w:rPr>
          <w:sz w:val="28"/>
          <w:szCs w:val="28"/>
        </w:rPr>
        <w:t>COLONIAL REGION PLYMOUTH CLUB MEETING:  A</w:t>
      </w:r>
      <w:r w:rsidR="00B239BA">
        <w:rPr>
          <w:sz w:val="28"/>
          <w:szCs w:val="28"/>
        </w:rPr>
        <w:t>pril</w:t>
      </w:r>
      <w:r w:rsidRPr="00392B39">
        <w:rPr>
          <w:sz w:val="28"/>
          <w:szCs w:val="28"/>
        </w:rPr>
        <w:t xml:space="preserve"> </w:t>
      </w:r>
      <w:r w:rsidR="00B239BA">
        <w:rPr>
          <w:sz w:val="28"/>
          <w:szCs w:val="28"/>
        </w:rPr>
        <w:t>24</w:t>
      </w:r>
      <w:r w:rsidRPr="00392B39">
        <w:rPr>
          <w:sz w:val="28"/>
          <w:szCs w:val="28"/>
        </w:rPr>
        <w:t>, 202</w:t>
      </w:r>
      <w:r w:rsidR="00B239BA">
        <w:rPr>
          <w:sz w:val="28"/>
          <w:szCs w:val="28"/>
        </w:rPr>
        <w:t>2</w:t>
      </w:r>
    </w:p>
    <w:p w14:paraId="0FCBE93A" w14:textId="77777777" w:rsidR="00B239BA" w:rsidRDefault="00392B39" w:rsidP="00392B39">
      <w:pPr>
        <w:rPr>
          <w:sz w:val="28"/>
          <w:szCs w:val="28"/>
        </w:rPr>
      </w:pPr>
      <w:r w:rsidRPr="00392B39">
        <w:rPr>
          <w:sz w:val="28"/>
          <w:szCs w:val="28"/>
        </w:rPr>
        <w:t xml:space="preserve">Members present:  Whitmans, Heiligmanns, Ruops, Palmers and </w:t>
      </w:r>
      <w:r w:rsidR="00B239BA">
        <w:rPr>
          <w:sz w:val="28"/>
          <w:szCs w:val="28"/>
        </w:rPr>
        <w:t>Cooks.</w:t>
      </w:r>
    </w:p>
    <w:p w14:paraId="6E2C05B5" w14:textId="6B7EE16E" w:rsidR="00B239BA" w:rsidRDefault="00B239BA" w:rsidP="00392B39">
      <w:pPr>
        <w:rPr>
          <w:sz w:val="28"/>
          <w:szCs w:val="28"/>
        </w:rPr>
      </w:pPr>
      <w:r>
        <w:rPr>
          <w:sz w:val="28"/>
          <w:szCs w:val="28"/>
        </w:rPr>
        <w:t>Three co</w:t>
      </w:r>
      <w:r w:rsidR="00383E50">
        <w:rPr>
          <w:sz w:val="28"/>
          <w:szCs w:val="28"/>
        </w:rPr>
        <w:t>u</w:t>
      </w:r>
      <w:r>
        <w:rPr>
          <w:sz w:val="28"/>
          <w:szCs w:val="28"/>
        </w:rPr>
        <w:t>ples plan to attend the P15 picnic in Manchester, NH in September:</w:t>
      </w:r>
      <w:r w:rsidR="00013CCE">
        <w:rPr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 w:rsidR="00013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Heiligmanns, the Ruops and the Palmers.  </w:t>
      </w:r>
    </w:p>
    <w:p w14:paraId="5AC34227" w14:textId="5A914245" w:rsidR="00383E50" w:rsidRDefault="00B239BA" w:rsidP="00392B39">
      <w:pPr>
        <w:rPr>
          <w:sz w:val="28"/>
          <w:szCs w:val="28"/>
        </w:rPr>
      </w:pPr>
      <w:r>
        <w:rPr>
          <w:sz w:val="28"/>
          <w:szCs w:val="28"/>
        </w:rPr>
        <w:t>Judy shared news from Steve and Linda Reynolds</w:t>
      </w:r>
      <w:r w:rsidR="00383E50">
        <w:rPr>
          <w:sz w:val="28"/>
          <w:szCs w:val="28"/>
        </w:rPr>
        <w:t xml:space="preserve">. </w:t>
      </w:r>
      <w:r w:rsidR="0037734D">
        <w:rPr>
          <w:sz w:val="28"/>
          <w:szCs w:val="28"/>
        </w:rPr>
        <w:t xml:space="preserve">Also, </w:t>
      </w:r>
      <w:r w:rsidR="00383E50">
        <w:rPr>
          <w:sz w:val="28"/>
          <w:szCs w:val="28"/>
        </w:rPr>
        <w:t>Joe Lewis, a longtime member of the Detroit Region</w:t>
      </w:r>
      <w:r w:rsidR="0037734D">
        <w:rPr>
          <w:sz w:val="28"/>
          <w:szCs w:val="28"/>
        </w:rPr>
        <w:t>,</w:t>
      </w:r>
      <w:r w:rsidR="00383E50">
        <w:rPr>
          <w:sz w:val="28"/>
          <w:szCs w:val="28"/>
        </w:rPr>
        <w:t xml:space="preserve"> passed away.  Many of us knew him from the National meets that we attended.  A thanks goes out to Bob Cook for assuming the office of Treasurer. </w:t>
      </w:r>
    </w:p>
    <w:p w14:paraId="373544CB" w14:textId="75E3D9DD" w:rsidR="00383E50" w:rsidRDefault="00383E50" w:rsidP="00392B39">
      <w:pPr>
        <w:rPr>
          <w:sz w:val="28"/>
          <w:szCs w:val="28"/>
        </w:rPr>
      </w:pPr>
      <w:r>
        <w:rPr>
          <w:sz w:val="28"/>
          <w:szCs w:val="28"/>
        </w:rPr>
        <w:t>The next meet</w:t>
      </w:r>
      <w:r w:rsidR="0037734D">
        <w:rPr>
          <w:sz w:val="28"/>
          <w:szCs w:val="28"/>
        </w:rPr>
        <w:t>ing</w:t>
      </w:r>
      <w:r>
        <w:rPr>
          <w:sz w:val="28"/>
          <w:szCs w:val="28"/>
        </w:rPr>
        <w:t xml:space="preserve"> is being organized by Jim Dunlea for May 22 at the function room of the firehouse in Woodstock, CT.  There will be a catered meal; details to follow.</w:t>
      </w:r>
    </w:p>
    <w:p w14:paraId="3DB16F55" w14:textId="11A83F37" w:rsidR="00392B39" w:rsidRPr="00392B39" w:rsidRDefault="00383E50" w:rsidP="00392B39">
      <w:pPr>
        <w:rPr>
          <w:sz w:val="28"/>
          <w:szCs w:val="28"/>
        </w:rPr>
      </w:pPr>
      <w:r>
        <w:rPr>
          <w:sz w:val="28"/>
          <w:szCs w:val="28"/>
        </w:rPr>
        <w:t>Upcoming event ideas include a trip to the Southwick Zoo with lunch at the Village Haven Restaurant in Forestdale, RI</w:t>
      </w:r>
      <w:r w:rsidR="00013CCE">
        <w:rPr>
          <w:sz w:val="28"/>
          <w:szCs w:val="28"/>
        </w:rPr>
        <w:t>.</w:t>
      </w:r>
      <w:r>
        <w:rPr>
          <w:sz w:val="28"/>
          <w:szCs w:val="28"/>
        </w:rPr>
        <w:t xml:space="preserve"> and a trip to the Heritage Museum in Hudson, MA.</w:t>
      </w:r>
      <w:r w:rsidR="00392B39" w:rsidRPr="00392B39">
        <w:rPr>
          <w:sz w:val="28"/>
          <w:szCs w:val="28"/>
        </w:rPr>
        <w:t xml:space="preserve">    </w:t>
      </w:r>
    </w:p>
    <w:p w14:paraId="5B08D3FD" w14:textId="77777777" w:rsidR="00392B39" w:rsidRPr="00392B39" w:rsidRDefault="00392B39" w:rsidP="00392B39">
      <w:pPr>
        <w:rPr>
          <w:sz w:val="28"/>
          <w:szCs w:val="28"/>
        </w:rPr>
      </w:pPr>
      <w:r w:rsidRPr="00392B39">
        <w:rPr>
          <w:sz w:val="28"/>
          <w:szCs w:val="28"/>
        </w:rPr>
        <w:t>Respectfully submitted,</w:t>
      </w:r>
    </w:p>
    <w:p w14:paraId="7CB96F04" w14:textId="77777777" w:rsidR="00392B39" w:rsidRPr="00392B39" w:rsidRDefault="00392B39" w:rsidP="00392B39">
      <w:pPr>
        <w:rPr>
          <w:sz w:val="28"/>
          <w:szCs w:val="28"/>
        </w:rPr>
      </w:pPr>
      <w:r w:rsidRPr="00392B39">
        <w:rPr>
          <w:sz w:val="28"/>
          <w:szCs w:val="28"/>
        </w:rPr>
        <w:t>Jane Palmer, Secretary</w:t>
      </w:r>
    </w:p>
    <w:p w14:paraId="667D3F01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63934883">
    <w:abstractNumId w:val="19"/>
  </w:num>
  <w:num w:numId="2" w16cid:durableId="256062695">
    <w:abstractNumId w:val="12"/>
  </w:num>
  <w:num w:numId="3" w16cid:durableId="526915241">
    <w:abstractNumId w:val="10"/>
  </w:num>
  <w:num w:numId="4" w16cid:durableId="1234730897">
    <w:abstractNumId w:val="21"/>
  </w:num>
  <w:num w:numId="5" w16cid:durableId="1707214534">
    <w:abstractNumId w:val="13"/>
  </w:num>
  <w:num w:numId="6" w16cid:durableId="890117057">
    <w:abstractNumId w:val="16"/>
  </w:num>
  <w:num w:numId="7" w16cid:durableId="854341844">
    <w:abstractNumId w:val="18"/>
  </w:num>
  <w:num w:numId="8" w16cid:durableId="1499926665">
    <w:abstractNumId w:val="9"/>
  </w:num>
  <w:num w:numId="9" w16cid:durableId="200436087">
    <w:abstractNumId w:val="7"/>
  </w:num>
  <w:num w:numId="10" w16cid:durableId="310598216">
    <w:abstractNumId w:val="6"/>
  </w:num>
  <w:num w:numId="11" w16cid:durableId="1583024173">
    <w:abstractNumId w:val="5"/>
  </w:num>
  <w:num w:numId="12" w16cid:durableId="92823635">
    <w:abstractNumId w:val="4"/>
  </w:num>
  <w:num w:numId="13" w16cid:durableId="1817454955">
    <w:abstractNumId w:val="8"/>
  </w:num>
  <w:num w:numId="14" w16cid:durableId="1415593573">
    <w:abstractNumId w:val="3"/>
  </w:num>
  <w:num w:numId="15" w16cid:durableId="1359505931">
    <w:abstractNumId w:val="2"/>
  </w:num>
  <w:num w:numId="16" w16cid:durableId="919213179">
    <w:abstractNumId w:val="1"/>
  </w:num>
  <w:num w:numId="17" w16cid:durableId="1945306846">
    <w:abstractNumId w:val="0"/>
  </w:num>
  <w:num w:numId="18" w16cid:durableId="268197859">
    <w:abstractNumId w:val="14"/>
  </w:num>
  <w:num w:numId="19" w16cid:durableId="691607966">
    <w:abstractNumId w:val="15"/>
  </w:num>
  <w:num w:numId="20" w16cid:durableId="602105197">
    <w:abstractNumId w:val="20"/>
  </w:num>
  <w:num w:numId="21" w16cid:durableId="1287079927">
    <w:abstractNumId w:val="17"/>
  </w:num>
  <w:num w:numId="22" w16cid:durableId="885291241">
    <w:abstractNumId w:val="11"/>
  </w:num>
  <w:num w:numId="23" w16cid:durableId="4653183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39"/>
    <w:rsid w:val="00013CCE"/>
    <w:rsid w:val="00085027"/>
    <w:rsid w:val="0037734D"/>
    <w:rsid w:val="00383E50"/>
    <w:rsid w:val="00392B39"/>
    <w:rsid w:val="00645252"/>
    <w:rsid w:val="006D3D74"/>
    <w:rsid w:val="007077DB"/>
    <w:rsid w:val="0083569A"/>
    <w:rsid w:val="00A9204E"/>
    <w:rsid w:val="00B2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A3B6"/>
  <w15:chartTrackingRefBased/>
  <w15:docId w15:val="{6676DF22-A216-4B18-B39E-8FF991D6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B3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line="240" w:lineRule="auto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 w:line="240" w:lineRule="auto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\AppData\Local\Microsoft\Office\16.0\DTS\en-US%7b07629FC7-6CCC-47F3-B6F4-4655A03CCF5B%7d\%7b1760151D-654A-4A6C-9AE3-7F242C1E610B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{1760151D-654A-4A6C-9AE3-7F242C1E610B}tf02786999_win32</Template>
  <TotalTime>16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</cp:lastModifiedBy>
  <cp:revision>4</cp:revision>
  <dcterms:created xsi:type="dcterms:W3CDTF">2022-04-27T12:43:00Z</dcterms:created>
  <dcterms:modified xsi:type="dcterms:W3CDTF">2022-04-27T12:58:00Z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