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37D" w14:textId="77777777" w:rsidR="00392B39" w:rsidRPr="00392B39" w:rsidRDefault="00392B39" w:rsidP="00392B39">
      <w:pPr>
        <w:rPr>
          <w:sz w:val="32"/>
          <w:szCs w:val="32"/>
        </w:rPr>
      </w:pPr>
      <w:r w:rsidRPr="00392B39">
        <w:rPr>
          <w:sz w:val="32"/>
          <w:szCs w:val="32"/>
        </w:rPr>
        <w:t>AUGUST 2021 SECRETARY MINUTES</w:t>
      </w:r>
    </w:p>
    <w:p w14:paraId="1EEE05BD" w14:textId="77777777" w:rsidR="00392B39" w:rsidRDefault="00392B39" w:rsidP="00392B39"/>
    <w:p w14:paraId="3434FED5" w14:textId="1995B283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COLONIAL REGION PLYMOUTH CLUB MEETING:  August 8, 2021</w:t>
      </w:r>
    </w:p>
    <w:p w14:paraId="7020EF44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 xml:space="preserve">Members present:  </w:t>
      </w:r>
      <w:proofErr w:type="spellStart"/>
      <w:r w:rsidRPr="00392B39">
        <w:rPr>
          <w:sz w:val="28"/>
          <w:szCs w:val="28"/>
        </w:rPr>
        <w:t>Whitmans</w:t>
      </w:r>
      <w:proofErr w:type="spellEnd"/>
      <w:r w:rsidRPr="00392B39">
        <w:rPr>
          <w:sz w:val="28"/>
          <w:szCs w:val="28"/>
        </w:rPr>
        <w:t xml:space="preserve">, </w:t>
      </w:r>
      <w:proofErr w:type="spellStart"/>
      <w:r w:rsidRPr="00392B39">
        <w:rPr>
          <w:sz w:val="28"/>
          <w:szCs w:val="28"/>
        </w:rPr>
        <w:t>Heiligmanns</w:t>
      </w:r>
      <w:proofErr w:type="spellEnd"/>
      <w:r w:rsidRPr="00392B39">
        <w:rPr>
          <w:sz w:val="28"/>
          <w:szCs w:val="28"/>
        </w:rPr>
        <w:t xml:space="preserve">, </w:t>
      </w:r>
      <w:proofErr w:type="spellStart"/>
      <w:r w:rsidRPr="00392B39">
        <w:rPr>
          <w:sz w:val="28"/>
          <w:szCs w:val="28"/>
        </w:rPr>
        <w:t>Ruops</w:t>
      </w:r>
      <w:proofErr w:type="spellEnd"/>
      <w:r w:rsidRPr="00392B39">
        <w:rPr>
          <w:sz w:val="28"/>
          <w:szCs w:val="28"/>
        </w:rPr>
        <w:t xml:space="preserve">, Palmers and </w:t>
      </w:r>
      <w:proofErr w:type="spellStart"/>
      <w:r w:rsidRPr="00392B39">
        <w:rPr>
          <w:sz w:val="28"/>
          <w:szCs w:val="28"/>
        </w:rPr>
        <w:t>Krasnows</w:t>
      </w:r>
      <w:proofErr w:type="spellEnd"/>
    </w:p>
    <w:p w14:paraId="3A880541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 xml:space="preserve">Judy welcomed our new members, Larry, Annie and their daughter Sarah </w:t>
      </w:r>
      <w:proofErr w:type="spellStart"/>
      <w:r w:rsidRPr="00392B39">
        <w:rPr>
          <w:sz w:val="28"/>
          <w:szCs w:val="28"/>
        </w:rPr>
        <w:t>Krasnow</w:t>
      </w:r>
      <w:proofErr w:type="spellEnd"/>
      <w:r w:rsidRPr="00392B39">
        <w:rPr>
          <w:sz w:val="28"/>
          <w:szCs w:val="28"/>
        </w:rPr>
        <w:t xml:space="preserve">.  Larry is looking to buy a 1940’s business coupe. </w:t>
      </w:r>
    </w:p>
    <w:p w14:paraId="0F3E6AB4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 xml:space="preserve">Judy read a letter from Larry </w:t>
      </w:r>
      <w:proofErr w:type="spellStart"/>
      <w:r w:rsidRPr="00392B39">
        <w:rPr>
          <w:sz w:val="28"/>
          <w:szCs w:val="28"/>
        </w:rPr>
        <w:t>Nuesch</w:t>
      </w:r>
      <w:proofErr w:type="spellEnd"/>
      <w:r w:rsidRPr="00392B39">
        <w:rPr>
          <w:sz w:val="28"/>
          <w:szCs w:val="28"/>
        </w:rPr>
        <w:t xml:space="preserve"> who hopes to attend one of our meetings in the near future.  </w:t>
      </w:r>
    </w:p>
    <w:p w14:paraId="689037EE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The P15 Club is hosting a tour in New York in mid -September.</w:t>
      </w:r>
    </w:p>
    <w:p w14:paraId="7FBE9CAB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Judy also noted that the Colonial Region will be celebrating the 50</w:t>
      </w:r>
      <w:r w:rsidRPr="00392B39">
        <w:rPr>
          <w:sz w:val="28"/>
          <w:szCs w:val="28"/>
          <w:vertAlign w:val="superscript"/>
        </w:rPr>
        <w:t>th</w:t>
      </w:r>
      <w:r w:rsidRPr="00392B39">
        <w:rPr>
          <w:sz w:val="28"/>
          <w:szCs w:val="28"/>
        </w:rPr>
        <w:t xml:space="preserve"> anniversary of the Club in 2024.  </w:t>
      </w:r>
    </w:p>
    <w:p w14:paraId="4C40A1CD" w14:textId="77777777" w:rsid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Upcoming events were discussed.  The September meeting will take place in Hancock, MA and will feature a car show to benefit th</w:t>
      </w:r>
      <w:r>
        <w:rPr>
          <w:sz w:val="28"/>
          <w:szCs w:val="28"/>
        </w:rPr>
        <w:t xml:space="preserve">e </w:t>
      </w:r>
      <w:r w:rsidRPr="00392B39">
        <w:rPr>
          <w:sz w:val="28"/>
          <w:szCs w:val="28"/>
        </w:rPr>
        <w:t>Hancock Fire Department and cancer research. The date will be SATURDAY, September 11 with a rain</w:t>
      </w:r>
      <w:r>
        <w:rPr>
          <w:sz w:val="28"/>
          <w:szCs w:val="28"/>
        </w:rPr>
        <w:t xml:space="preserve"> </w:t>
      </w:r>
      <w:r w:rsidRPr="00392B39">
        <w:rPr>
          <w:sz w:val="28"/>
          <w:szCs w:val="28"/>
        </w:rPr>
        <w:t>date of Sunday, September 12</w:t>
      </w:r>
      <w:r>
        <w:rPr>
          <w:sz w:val="28"/>
          <w:szCs w:val="28"/>
        </w:rPr>
        <w:t xml:space="preserve">. </w:t>
      </w:r>
      <w:r w:rsidRPr="00392B39">
        <w:rPr>
          <w:sz w:val="28"/>
          <w:szCs w:val="28"/>
        </w:rPr>
        <w:t xml:space="preserve">Details to follow.  </w:t>
      </w:r>
    </w:p>
    <w:p w14:paraId="3DB16F55" w14:textId="68958C9F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 xml:space="preserve">In October we will visit an apple orchard and November will feature (tentatively) the Wright Chicken Farm.  December will be the Christmas party at the Palmers, COVID permitting.     </w:t>
      </w:r>
    </w:p>
    <w:p w14:paraId="5B08D3FD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Respectfully submitted,</w:t>
      </w:r>
    </w:p>
    <w:p w14:paraId="7CB96F04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Jane Palmer, Secretary</w:t>
      </w:r>
    </w:p>
    <w:p w14:paraId="667D3F01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39"/>
    <w:rsid w:val="00392B3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A3B6"/>
  <w15:chartTrackingRefBased/>
  <w15:docId w15:val="{6676DF22-A216-4B18-B39E-8FF991D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Local\Microsoft\Office\16.0\DTS\en-US%7b07629FC7-6CCC-47F3-B6F4-4655A03CCF5B%7d\%7b1760151D-654A-4A6C-9AE3-7F242C1E610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{1760151D-654A-4A6C-9AE3-7F242C1E610B}tf02786999_win32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2021-08-09T20:22:00Z</dcterms:created>
  <dcterms:modified xsi:type="dcterms:W3CDTF">2021-08-09T20:31:00Z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