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4448" w14:textId="094866FE" w:rsidR="00A9204E" w:rsidRDefault="00BD7911">
      <w:pPr>
        <w:rPr>
          <w:rFonts w:ascii="Arial Black" w:hAnsi="Arial Black"/>
          <w:sz w:val="40"/>
          <w:szCs w:val="40"/>
        </w:rPr>
      </w:pPr>
      <w:r>
        <w:rPr>
          <w:rFonts w:ascii="Arial Black" w:hAnsi="Arial Black"/>
          <w:sz w:val="40"/>
          <w:szCs w:val="40"/>
        </w:rPr>
        <w:t xml:space="preserve">Region </w:t>
      </w:r>
      <w:r w:rsidR="005D3215">
        <w:rPr>
          <w:rFonts w:ascii="Arial Black" w:hAnsi="Arial Black"/>
          <w:sz w:val="40"/>
          <w:szCs w:val="40"/>
        </w:rPr>
        <w:t xml:space="preserve">July 2021 </w:t>
      </w:r>
      <w:r w:rsidR="00601577">
        <w:rPr>
          <w:rFonts w:ascii="Arial Black" w:hAnsi="Arial Black"/>
          <w:sz w:val="40"/>
          <w:szCs w:val="40"/>
        </w:rPr>
        <w:t>Meet</w:t>
      </w:r>
    </w:p>
    <w:p w14:paraId="7418C37D" w14:textId="49B0FAED" w:rsidR="005D3215" w:rsidRDefault="005D3215">
      <w:pPr>
        <w:rPr>
          <w:rFonts w:ascii="Arial Black" w:hAnsi="Arial Black"/>
          <w:sz w:val="40"/>
          <w:szCs w:val="40"/>
        </w:rPr>
      </w:pPr>
      <w:r>
        <w:rPr>
          <w:rFonts w:ascii="Arial Black" w:hAnsi="Arial Black"/>
          <w:sz w:val="40"/>
          <w:szCs w:val="40"/>
        </w:rPr>
        <w:t>Sunday, July 18</w:t>
      </w:r>
    </w:p>
    <w:p w14:paraId="259728E5" w14:textId="3308A804" w:rsidR="005D3215" w:rsidRDefault="005D3215">
      <w:pPr>
        <w:rPr>
          <w:rFonts w:ascii="Arial Black" w:hAnsi="Arial Black"/>
          <w:sz w:val="40"/>
          <w:szCs w:val="40"/>
        </w:rPr>
      </w:pPr>
    </w:p>
    <w:p w14:paraId="4F7E7B37" w14:textId="0E244B41" w:rsidR="005D3215" w:rsidRDefault="005D3215">
      <w:pPr>
        <w:rPr>
          <w:rFonts w:ascii="Arial Black" w:hAnsi="Arial Black"/>
          <w:sz w:val="36"/>
          <w:szCs w:val="36"/>
        </w:rPr>
      </w:pPr>
      <w:r>
        <w:rPr>
          <w:rFonts w:ascii="Arial Black" w:hAnsi="Arial Black"/>
          <w:sz w:val="36"/>
          <w:szCs w:val="36"/>
        </w:rPr>
        <w:t xml:space="preserve">Our </w:t>
      </w:r>
      <w:r w:rsidR="00BD7911">
        <w:rPr>
          <w:rFonts w:ascii="Arial Black" w:hAnsi="Arial Black"/>
          <w:sz w:val="36"/>
          <w:szCs w:val="36"/>
        </w:rPr>
        <w:t xml:space="preserve">Region </w:t>
      </w:r>
      <w:r>
        <w:rPr>
          <w:rFonts w:ascii="Arial Black" w:hAnsi="Arial Black"/>
          <w:sz w:val="36"/>
          <w:szCs w:val="36"/>
        </w:rPr>
        <w:t xml:space="preserve">July 2021 </w:t>
      </w:r>
      <w:r w:rsidR="00601577">
        <w:rPr>
          <w:rFonts w:ascii="Arial Black" w:hAnsi="Arial Black"/>
          <w:sz w:val="36"/>
          <w:szCs w:val="36"/>
        </w:rPr>
        <w:t>Meet</w:t>
      </w:r>
      <w:r>
        <w:rPr>
          <w:rFonts w:ascii="Arial Black" w:hAnsi="Arial Black"/>
          <w:sz w:val="36"/>
          <w:szCs w:val="36"/>
        </w:rPr>
        <w:t xml:space="preserve"> will take place at </w:t>
      </w:r>
      <w:r w:rsidRPr="00FB6BF2">
        <w:rPr>
          <w:rFonts w:ascii="Arial Black" w:hAnsi="Arial Black"/>
          <w:i/>
          <w:iCs/>
          <w:sz w:val="36"/>
          <w:szCs w:val="36"/>
        </w:rPr>
        <w:t>Forest Park in Springfield, Ma.</w:t>
      </w:r>
      <w:r>
        <w:rPr>
          <w:rFonts w:ascii="Arial Black" w:hAnsi="Arial Black"/>
          <w:sz w:val="36"/>
          <w:szCs w:val="36"/>
        </w:rPr>
        <w:t xml:space="preserve"> </w:t>
      </w:r>
      <w:r w:rsidR="00601577">
        <w:rPr>
          <w:rFonts w:ascii="Arial Black" w:hAnsi="Arial Black"/>
          <w:sz w:val="36"/>
          <w:szCs w:val="36"/>
        </w:rPr>
        <w:t xml:space="preserve">The Forest Park </w:t>
      </w:r>
      <w:r>
        <w:rPr>
          <w:rFonts w:ascii="Arial Black" w:hAnsi="Arial Black"/>
          <w:sz w:val="36"/>
          <w:szCs w:val="36"/>
        </w:rPr>
        <w:t xml:space="preserve">Entrance </w:t>
      </w:r>
      <w:r w:rsidR="00D655FE">
        <w:rPr>
          <w:rFonts w:ascii="Arial Black" w:hAnsi="Arial Black"/>
          <w:sz w:val="36"/>
          <w:szCs w:val="36"/>
        </w:rPr>
        <w:t>F</w:t>
      </w:r>
      <w:r w:rsidR="00773F80">
        <w:rPr>
          <w:rFonts w:ascii="Arial Black" w:hAnsi="Arial Black"/>
          <w:sz w:val="36"/>
          <w:szCs w:val="36"/>
        </w:rPr>
        <w:t xml:space="preserve">ee </w:t>
      </w:r>
      <w:r>
        <w:rPr>
          <w:rFonts w:ascii="Arial Black" w:hAnsi="Arial Black"/>
          <w:sz w:val="36"/>
          <w:szCs w:val="36"/>
        </w:rPr>
        <w:t>to the park is $3 for Ma. residents and $5 for out of state residents.</w:t>
      </w:r>
      <w:r w:rsidR="00773F80">
        <w:rPr>
          <w:rFonts w:ascii="Arial Black" w:hAnsi="Arial Black"/>
          <w:sz w:val="36"/>
          <w:szCs w:val="36"/>
        </w:rPr>
        <w:t xml:space="preserve"> </w:t>
      </w:r>
      <w:r>
        <w:rPr>
          <w:rFonts w:ascii="Arial Black" w:hAnsi="Arial Black"/>
          <w:sz w:val="36"/>
          <w:szCs w:val="36"/>
        </w:rPr>
        <w:t xml:space="preserve">The Region will provide lunch. </w:t>
      </w:r>
      <w:r w:rsidR="00773F80">
        <w:rPr>
          <w:rFonts w:ascii="Arial Black" w:hAnsi="Arial Black"/>
          <w:sz w:val="36"/>
          <w:szCs w:val="36"/>
        </w:rPr>
        <w:t>Attendees</w:t>
      </w:r>
      <w:r>
        <w:rPr>
          <w:rFonts w:ascii="Arial Black" w:hAnsi="Arial Black"/>
          <w:sz w:val="36"/>
          <w:szCs w:val="36"/>
        </w:rPr>
        <w:t xml:space="preserve"> should bring a chair and a drink.</w:t>
      </w:r>
    </w:p>
    <w:p w14:paraId="6056994B" w14:textId="7543C735" w:rsidR="005D3215" w:rsidRDefault="005D3215">
      <w:pPr>
        <w:rPr>
          <w:rFonts w:ascii="Arial Black" w:hAnsi="Arial Black"/>
          <w:sz w:val="36"/>
          <w:szCs w:val="36"/>
        </w:rPr>
      </w:pPr>
    </w:p>
    <w:p w14:paraId="724A38F0" w14:textId="367632D3" w:rsidR="00773F80" w:rsidRDefault="005D3215">
      <w:pPr>
        <w:rPr>
          <w:rFonts w:ascii="Arial Black" w:hAnsi="Arial Black"/>
          <w:sz w:val="36"/>
          <w:szCs w:val="36"/>
        </w:rPr>
      </w:pPr>
      <w:r>
        <w:rPr>
          <w:rFonts w:ascii="Arial Black" w:hAnsi="Arial Black"/>
          <w:sz w:val="36"/>
          <w:szCs w:val="36"/>
        </w:rPr>
        <w:t xml:space="preserve">Take Rt. 91 South to Exit 1 </w:t>
      </w:r>
      <w:r w:rsidRPr="00601577">
        <w:rPr>
          <w:rFonts w:ascii="Arial Black" w:hAnsi="Arial Black"/>
          <w:i/>
          <w:iCs/>
          <w:sz w:val="36"/>
          <w:szCs w:val="36"/>
        </w:rPr>
        <w:t>(Rt. 5 South, Forest Park, Longmeadow</w:t>
      </w:r>
      <w:r w:rsidR="00601577">
        <w:rPr>
          <w:rFonts w:ascii="Arial Black" w:hAnsi="Arial Black"/>
          <w:i/>
          <w:iCs/>
          <w:sz w:val="36"/>
          <w:szCs w:val="36"/>
        </w:rPr>
        <w:t>)</w:t>
      </w:r>
      <w:r>
        <w:rPr>
          <w:rFonts w:ascii="Arial Black" w:hAnsi="Arial Black"/>
          <w:sz w:val="36"/>
          <w:szCs w:val="36"/>
        </w:rPr>
        <w:t>. Turn left at the traffic light, then an immediate right into the parking lot (before the guard house). We will meet there at noon and then head into Forest Park. Restrooms are available in the park.</w:t>
      </w:r>
    </w:p>
    <w:p w14:paraId="0C14505B" w14:textId="77777777" w:rsidR="00773F80" w:rsidRDefault="00773F80">
      <w:pPr>
        <w:rPr>
          <w:rFonts w:ascii="Arial Black" w:hAnsi="Arial Black"/>
          <w:sz w:val="36"/>
          <w:szCs w:val="36"/>
        </w:rPr>
      </w:pPr>
    </w:p>
    <w:p w14:paraId="443E2AD9" w14:textId="025B7C0B" w:rsidR="005D3215" w:rsidRPr="005D3215" w:rsidRDefault="005D3215">
      <w:pPr>
        <w:rPr>
          <w:rFonts w:ascii="Arial Black" w:hAnsi="Arial Black"/>
          <w:sz w:val="36"/>
          <w:szCs w:val="36"/>
        </w:rPr>
      </w:pPr>
      <w:r>
        <w:rPr>
          <w:rFonts w:ascii="Arial Black" w:hAnsi="Arial Black"/>
          <w:sz w:val="36"/>
          <w:szCs w:val="36"/>
        </w:rPr>
        <w:t>Please contact Jane Palmer (</w:t>
      </w:r>
      <w:hyperlink r:id="rId8" w:history="1">
        <w:r w:rsidRPr="0079410B">
          <w:rPr>
            <w:rStyle w:val="Hyperlink"/>
            <w:rFonts w:ascii="Arial Black" w:hAnsi="Arial Black"/>
            <w:sz w:val="36"/>
            <w:szCs w:val="36"/>
          </w:rPr>
          <w:t>184palmer@comcast.net</w:t>
        </w:r>
      </w:hyperlink>
      <w:r>
        <w:rPr>
          <w:rFonts w:ascii="Arial Black" w:hAnsi="Arial Black"/>
          <w:sz w:val="36"/>
          <w:szCs w:val="36"/>
        </w:rPr>
        <w:t xml:space="preserve"> or call 860-875-0022 </w:t>
      </w:r>
      <w:r w:rsidR="00773F80">
        <w:rPr>
          <w:rFonts w:ascii="Arial Black" w:hAnsi="Arial Black"/>
          <w:sz w:val="36"/>
          <w:szCs w:val="36"/>
        </w:rPr>
        <w:t>or cell 860-840-4311) if you are coming by Thursday, July 15 so we can order the right amount of food. Perhaps there will be ice cream at the end of our event!!</w:t>
      </w:r>
    </w:p>
    <w:sectPr w:rsidR="005D3215" w:rsidRPr="005D3215" w:rsidSect="005D3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15"/>
    <w:rsid w:val="005D3215"/>
    <w:rsid w:val="00601577"/>
    <w:rsid w:val="00645252"/>
    <w:rsid w:val="006D3D74"/>
    <w:rsid w:val="00773F80"/>
    <w:rsid w:val="008069DA"/>
    <w:rsid w:val="0083569A"/>
    <w:rsid w:val="00A9204E"/>
    <w:rsid w:val="00BD7911"/>
    <w:rsid w:val="00D655FE"/>
    <w:rsid w:val="00FB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96E4"/>
  <w15:chartTrackingRefBased/>
  <w15:docId w15:val="{8B37E0DB-C69C-4DD0-BD84-26628696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5D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4palmer@comcast.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ppData\Local\Microsoft\Office\16.0\DTS\en-US%7b07629FC7-6CCC-47F3-B6F4-4655A03CCF5B%7d\%7b6C9981F9-CA97-42EC-A943-9E70DDAB982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{6C9981F9-CA97-42EC-A943-9E70DDAB9829}tf02786999_win32</Template>
  <TotalTime>30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6</cp:revision>
  <dcterms:created xsi:type="dcterms:W3CDTF">2021-07-03T13:25:00Z</dcterms:created>
  <dcterms:modified xsi:type="dcterms:W3CDTF">2021-07-03T13:55:00Z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